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D548" w14:textId="77777777" w:rsidR="0029082A" w:rsidRPr="004312CD" w:rsidRDefault="0029082A" w:rsidP="0029082A">
      <w:pPr>
        <w:rPr>
          <w:rFonts w:ascii="Chalkboard" w:hAnsi="Chalkboard"/>
        </w:rPr>
      </w:pPr>
      <w:r w:rsidRPr="004312CD">
        <w:rPr>
          <w:rFonts w:ascii="Chalkboard" w:hAnsi="Chalkboard"/>
        </w:rPr>
        <w:t xml:space="preserve">Salk Mobile Science Lab </w:t>
      </w:r>
    </w:p>
    <w:p w14:paraId="11ADD98A" w14:textId="77777777" w:rsidR="0029082A" w:rsidRPr="004312CD" w:rsidRDefault="0029082A" w:rsidP="0029082A">
      <w:pPr>
        <w:rPr>
          <w:rFonts w:ascii="Chalkboard" w:hAnsi="Chalkboard"/>
        </w:rPr>
      </w:pPr>
      <w:r w:rsidRPr="004312CD">
        <w:rPr>
          <w:rFonts w:ascii="Chalkboard" w:hAnsi="Chalkboard"/>
        </w:rPr>
        <w:t>Day 3 – DNA Technology</w:t>
      </w:r>
    </w:p>
    <w:p w14:paraId="557F4751" w14:textId="77777777" w:rsidR="0029082A" w:rsidRPr="001B27E1" w:rsidRDefault="00FD5329" w:rsidP="0029082A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EDFD382" w14:textId="77777777" w:rsidR="0029082A" w:rsidRPr="004312CD" w:rsidRDefault="0029082A" w:rsidP="00FD5329">
      <w:pPr>
        <w:spacing w:after="240"/>
        <w:jc w:val="center"/>
        <w:rPr>
          <w:rFonts w:ascii="Chalkboard" w:hAnsi="Chalkboard"/>
        </w:rPr>
      </w:pPr>
      <w:r w:rsidRPr="004312CD">
        <w:rPr>
          <w:rFonts w:ascii="Chalkboard" w:hAnsi="Chalkboard"/>
        </w:rPr>
        <w:t>Recognizing DNA Patterns</w:t>
      </w:r>
    </w:p>
    <w:p w14:paraId="3BC1D6FA" w14:textId="77777777" w:rsidR="00C77B4A" w:rsidRPr="002C588E" w:rsidRDefault="001721EA" w:rsidP="0029082A">
      <w:pPr>
        <w:spacing w:line="360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1.</w:t>
      </w:r>
      <w:r w:rsidR="0029082A" w:rsidRPr="002C588E">
        <w:rPr>
          <w:rFonts w:ascii="Chalkboard" w:hAnsi="Chalkboard"/>
          <w:sz w:val="22"/>
          <w:szCs w:val="22"/>
        </w:rPr>
        <w:t>The technique for separation by size for DNA (or food color) molecules is called  ______    _________________.</w:t>
      </w:r>
    </w:p>
    <w:p w14:paraId="166109DE" w14:textId="77777777" w:rsidR="004312CD" w:rsidRPr="002C588E" w:rsidRDefault="00BA6498" w:rsidP="0029082A">
      <w:pPr>
        <w:spacing w:line="360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9FE9F0" wp14:editId="22DE7308">
                <wp:simplePos x="0" y="0"/>
                <wp:positionH relativeFrom="column">
                  <wp:posOffset>2273300</wp:posOffset>
                </wp:positionH>
                <wp:positionV relativeFrom="paragraph">
                  <wp:posOffset>265430</wp:posOffset>
                </wp:positionV>
                <wp:extent cx="4737100" cy="1524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28631CD" w14:textId="77777777" w:rsidR="00BA6498" w:rsidRPr="00BA6498" w:rsidRDefault="00BA6498" w:rsidP="00BA649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BA6498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14:paraId="11313E1F" w14:textId="77777777" w:rsidR="00BA6498" w:rsidRPr="00BA6498" w:rsidRDefault="00BA6498" w:rsidP="00BA649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BA6498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14:paraId="2928EB07" w14:textId="77777777" w:rsidR="00BA6498" w:rsidRPr="00BA6498" w:rsidRDefault="00BA6498" w:rsidP="00BA649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BA6498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14:paraId="21CD3520" w14:textId="77777777" w:rsidR="00BA6498" w:rsidRPr="00BA6498" w:rsidRDefault="00BA6498" w:rsidP="00BA649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BA6498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14:paraId="587BCE56" w14:textId="77777777" w:rsidR="00BA6498" w:rsidRPr="00BA6498" w:rsidRDefault="00BA6498" w:rsidP="00BA649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BA6498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14:paraId="20A79E8C" w14:textId="77777777" w:rsidR="00BA6498" w:rsidRPr="00BA6498" w:rsidRDefault="00BA6498" w:rsidP="00BA649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A6498">
                              <w:rPr>
                                <w:b/>
                              </w:rPr>
                              <w:t>___________________________________________________________</w:t>
                            </w:r>
                          </w:p>
                          <w:p w14:paraId="597A2A83" w14:textId="77777777" w:rsidR="00BA6498" w:rsidRDefault="00BA6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9pt;margin-top:20.9pt;width:373pt;height:120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" fillcolor="white [3201]" stroked="f" strokeweight="1pt">
                <v:textbox>
                  <w:txbxContent>
                    <w:p w:rsidR="00BA6498" w:rsidRPr="00BA6498" w:rsidRDefault="00BA6498" w:rsidP="00BA6498">
                      <w:pPr>
                        <w:spacing w:line="480" w:lineRule="auto"/>
                        <w:rPr>
                          <w:b/>
                        </w:rPr>
                      </w:pPr>
                      <w:r w:rsidRPr="00BA6498">
                        <w:rPr>
                          <w:b/>
                        </w:rPr>
                        <w:t>___________________________________________________________</w:t>
                      </w:r>
                    </w:p>
                    <w:p w:rsidR="00BA6498" w:rsidRPr="00BA6498" w:rsidRDefault="00BA6498" w:rsidP="00BA6498">
                      <w:pPr>
                        <w:spacing w:line="480" w:lineRule="auto"/>
                        <w:rPr>
                          <w:b/>
                        </w:rPr>
                      </w:pPr>
                      <w:r w:rsidRPr="00BA6498">
                        <w:rPr>
                          <w:b/>
                        </w:rPr>
                        <w:t>___________________________________________________________</w:t>
                      </w:r>
                    </w:p>
                    <w:p w:rsidR="00BA6498" w:rsidRPr="00BA6498" w:rsidRDefault="00BA6498" w:rsidP="00BA6498">
                      <w:pPr>
                        <w:spacing w:line="480" w:lineRule="auto"/>
                        <w:rPr>
                          <w:b/>
                        </w:rPr>
                      </w:pPr>
                      <w:r w:rsidRPr="00BA6498">
                        <w:rPr>
                          <w:b/>
                        </w:rPr>
                        <w:t>___________________________________________________________</w:t>
                      </w:r>
                    </w:p>
                    <w:p w:rsidR="00BA6498" w:rsidRPr="00BA6498" w:rsidRDefault="00BA6498" w:rsidP="00BA6498">
                      <w:pPr>
                        <w:spacing w:line="480" w:lineRule="auto"/>
                        <w:rPr>
                          <w:b/>
                        </w:rPr>
                      </w:pPr>
                      <w:r w:rsidRPr="00BA6498">
                        <w:rPr>
                          <w:b/>
                        </w:rPr>
                        <w:t>___________________________________________________________</w:t>
                      </w:r>
                    </w:p>
                    <w:p w:rsidR="00BA6498" w:rsidRPr="00BA6498" w:rsidRDefault="00BA6498" w:rsidP="00BA6498">
                      <w:pPr>
                        <w:spacing w:line="480" w:lineRule="auto"/>
                        <w:rPr>
                          <w:b/>
                        </w:rPr>
                      </w:pPr>
                      <w:r w:rsidRPr="00BA6498">
                        <w:rPr>
                          <w:b/>
                        </w:rPr>
                        <w:t>___________________________________________________________</w:t>
                      </w:r>
                    </w:p>
                    <w:p w:rsidR="00BA6498" w:rsidRPr="00BA6498" w:rsidRDefault="00BA6498" w:rsidP="00BA6498">
                      <w:pPr>
                        <w:spacing w:line="360" w:lineRule="auto"/>
                        <w:rPr>
                          <w:b/>
                        </w:rPr>
                      </w:pPr>
                      <w:r w:rsidRPr="00BA6498">
                        <w:rPr>
                          <w:b/>
                        </w:rPr>
                        <w:t>___________________________________________________________</w:t>
                      </w:r>
                    </w:p>
                    <w:p w:rsidR="00BA6498" w:rsidRDefault="00BA6498"/>
                  </w:txbxContent>
                </v:textbox>
              </v:shape>
            </w:pict>
          </mc:Fallback>
        </mc:AlternateContent>
      </w:r>
      <w:r w:rsidR="001721EA">
        <w:rPr>
          <w:rFonts w:ascii="Chalkboard" w:hAnsi="Chalkboard"/>
          <w:sz w:val="22"/>
          <w:szCs w:val="22"/>
        </w:rPr>
        <w:t xml:space="preserve">2. </w:t>
      </w:r>
      <w:r w:rsidR="00FD5296">
        <w:rPr>
          <w:rFonts w:ascii="Chalkboard" w:hAnsi="Chalkboard"/>
          <w:sz w:val="22"/>
          <w:szCs w:val="22"/>
        </w:rPr>
        <w:t>Examine the image of gel under the microscope. What is the importance of its structure?</w:t>
      </w:r>
    </w:p>
    <w:p w14:paraId="23C44358" w14:textId="77777777" w:rsidR="00FD5296" w:rsidRPr="002C588E" w:rsidRDefault="003B1365" w:rsidP="0029082A">
      <w:pPr>
        <w:spacing w:line="360" w:lineRule="auto"/>
        <w:rPr>
          <w:rFonts w:ascii="Chalkboard" w:hAnsi="Chalkboard"/>
          <w:sz w:val="22"/>
          <w:szCs w:val="22"/>
        </w:rPr>
      </w:pPr>
      <w:r w:rsidRPr="003B1365">
        <w:rPr>
          <w:rFonts w:ascii="Chalkboard" w:hAnsi="Chalkboard"/>
          <w:noProof/>
          <w:sz w:val="22"/>
          <w:szCs w:val="22"/>
        </w:rPr>
        <w:drawing>
          <wp:inline distT="0" distB="0" distL="0" distR="0" wp14:anchorId="4AEFC163" wp14:editId="6ADAD7BE">
            <wp:extent cx="2159000" cy="1460575"/>
            <wp:effectExtent l="0" t="0" r="0" b="0"/>
            <wp:docPr id="31756" name="Picture 29" descr="stdspec_semagaros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6" name="Picture 29" descr="stdspec_semagarose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85" cy="146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B585B90" w14:textId="77777777" w:rsidR="00BA6498" w:rsidRDefault="00BA6498" w:rsidP="0029082A">
      <w:pPr>
        <w:spacing w:line="360" w:lineRule="auto"/>
        <w:rPr>
          <w:rFonts w:ascii="Chalkboard" w:hAnsi="Chalkboard"/>
          <w:sz w:val="22"/>
          <w:szCs w:val="22"/>
        </w:rPr>
      </w:pPr>
    </w:p>
    <w:p w14:paraId="47BD7FEC" w14:textId="5C5DDE04" w:rsidR="0029082A" w:rsidRPr="002C588E" w:rsidRDefault="001721EA" w:rsidP="0029082A">
      <w:pPr>
        <w:spacing w:line="360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3. </w:t>
      </w:r>
      <w:r w:rsidR="0029082A" w:rsidRPr="002C588E">
        <w:rPr>
          <w:rFonts w:ascii="Chalkboard" w:hAnsi="Chalkboard"/>
          <w:sz w:val="22"/>
          <w:szCs w:val="22"/>
        </w:rPr>
        <w:t xml:space="preserve">Which of the following </w:t>
      </w:r>
      <w:r w:rsidR="0041405C" w:rsidRPr="002C588E">
        <w:rPr>
          <w:rFonts w:ascii="Chalkboard" w:hAnsi="Chalkboard"/>
          <w:sz w:val="22"/>
          <w:szCs w:val="22"/>
        </w:rPr>
        <w:t xml:space="preserve">DNA fragments would you </w:t>
      </w:r>
      <w:r w:rsidR="002353AB">
        <w:rPr>
          <w:rFonts w:ascii="Chalkboard" w:hAnsi="Chalkboard"/>
          <w:sz w:val="22"/>
          <w:szCs w:val="22"/>
        </w:rPr>
        <w:t xml:space="preserve">expect to </w:t>
      </w:r>
      <w:r w:rsidR="0041405C" w:rsidRPr="002C588E">
        <w:rPr>
          <w:rFonts w:ascii="Chalkboard" w:hAnsi="Chalkboard"/>
          <w:sz w:val="22"/>
          <w:szCs w:val="22"/>
        </w:rPr>
        <w:t>find a</w:t>
      </w:r>
      <w:r w:rsidR="00DA6E90" w:rsidRPr="002C588E">
        <w:rPr>
          <w:rFonts w:ascii="Chalkboard" w:hAnsi="Chalkboard"/>
          <w:sz w:val="22"/>
          <w:szCs w:val="22"/>
        </w:rPr>
        <w:t>t the bottom of the gel</w:t>
      </w:r>
      <w:r w:rsidR="00380B41">
        <w:rPr>
          <w:rFonts w:ascii="Chalkboard" w:hAnsi="Chalkboard"/>
          <w:sz w:val="22"/>
          <w:szCs w:val="22"/>
        </w:rPr>
        <w:t xml:space="preserve"> after the experiment</w:t>
      </w:r>
      <w:r w:rsidR="00DA6E90" w:rsidRPr="002C588E">
        <w:rPr>
          <w:rFonts w:ascii="Chalkboard" w:hAnsi="Chalkboard"/>
          <w:sz w:val="22"/>
          <w:szCs w:val="22"/>
        </w:rPr>
        <w:t>? Why?</w:t>
      </w:r>
      <w:r w:rsidR="0041405C" w:rsidRPr="002C588E">
        <w:rPr>
          <w:rFonts w:ascii="Chalkboard" w:hAnsi="Chalkboard"/>
          <w:sz w:val="22"/>
          <w:szCs w:val="22"/>
        </w:rPr>
        <w:t xml:space="preserve"> </w:t>
      </w:r>
    </w:p>
    <w:p w14:paraId="4BE16E0E" w14:textId="77777777" w:rsidR="0041405C" w:rsidRPr="002C588E" w:rsidRDefault="0041405C" w:rsidP="0041405C">
      <w:pPr>
        <w:spacing w:line="360" w:lineRule="auto"/>
        <w:ind w:firstLine="720"/>
        <w:rPr>
          <w:rFonts w:ascii="Chalkboard" w:hAnsi="Chalkboard"/>
          <w:sz w:val="22"/>
          <w:szCs w:val="22"/>
        </w:rPr>
      </w:pPr>
      <w:r w:rsidRPr="002C588E">
        <w:rPr>
          <w:rFonts w:ascii="Chalkboard" w:hAnsi="Chalkboard"/>
          <w:sz w:val="22"/>
          <w:szCs w:val="22"/>
        </w:rPr>
        <w:t>Fragment 1</w:t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  <w:t xml:space="preserve">    Fragment 2</w:t>
      </w:r>
    </w:p>
    <w:p w14:paraId="2247E974" w14:textId="77777777" w:rsidR="004312CD" w:rsidRDefault="0041405C" w:rsidP="004312CD">
      <w:pPr>
        <w:spacing w:line="360" w:lineRule="auto"/>
        <w:ind w:left="720"/>
        <w:rPr>
          <w:rFonts w:ascii="Chalkboard" w:hAnsi="Chalkboard"/>
          <w:sz w:val="22"/>
          <w:szCs w:val="22"/>
        </w:rPr>
      </w:pPr>
      <w:r w:rsidRPr="002C588E">
        <w:rPr>
          <w:rFonts w:ascii="Chalkboard" w:hAnsi="Chalkboard"/>
          <w:sz w:val="22"/>
          <w:szCs w:val="22"/>
        </w:rPr>
        <w:t xml:space="preserve"> ATTGC</w:t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</w:r>
      <w:r w:rsidRPr="002C588E">
        <w:rPr>
          <w:rFonts w:ascii="Chalkboard" w:hAnsi="Chalkboard"/>
          <w:sz w:val="22"/>
          <w:szCs w:val="22"/>
        </w:rPr>
        <w:tab/>
        <w:t>ATTTAGGGGCACGGGACTACATA</w:t>
      </w:r>
    </w:p>
    <w:p w14:paraId="3BD3BCDD" w14:textId="77777777" w:rsidR="004312CD" w:rsidRPr="00127FAD" w:rsidRDefault="004312CD" w:rsidP="004312CD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45014D31" w14:textId="77777777" w:rsidR="002C588E" w:rsidRDefault="004312CD" w:rsidP="0029082A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5DFB21A6" w14:textId="70371D34" w:rsidR="001721EA" w:rsidRDefault="001721EA" w:rsidP="001721EA">
      <w:pPr>
        <w:spacing w:after="240"/>
        <w:ind w:left="4950" w:hanging="4950"/>
        <w:jc w:val="both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4. List 2 reasons </w:t>
      </w:r>
      <w:r w:rsidR="002353AB">
        <w:rPr>
          <w:rFonts w:ascii="Chalkboard" w:hAnsi="Chalkboard"/>
          <w:sz w:val="22"/>
          <w:szCs w:val="22"/>
        </w:rPr>
        <w:t>why a scientist</w:t>
      </w:r>
      <w:r>
        <w:rPr>
          <w:rFonts w:ascii="Chalkboard" w:hAnsi="Chalkboard"/>
          <w:sz w:val="22"/>
          <w:szCs w:val="22"/>
        </w:rPr>
        <w:t xml:space="preserve"> </w:t>
      </w:r>
      <w:r w:rsidR="002353AB">
        <w:rPr>
          <w:rFonts w:ascii="Chalkboard" w:hAnsi="Chalkboard"/>
          <w:sz w:val="22"/>
          <w:szCs w:val="22"/>
        </w:rPr>
        <w:t>might</w:t>
      </w:r>
      <w:r>
        <w:rPr>
          <w:rFonts w:ascii="Chalkboard" w:hAnsi="Chalkboard"/>
          <w:sz w:val="22"/>
          <w:szCs w:val="22"/>
        </w:rPr>
        <w:t xml:space="preserve"> use gel electrophoresis.</w:t>
      </w:r>
    </w:p>
    <w:p w14:paraId="0646B6C6" w14:textId="77777777" w:rsidR="001721EA" w:rsidRDefault="001721EA" w:rsidP="001721EA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________________________________________________________________________</w:t>
      </w:r>
    </w:p>
    <w:p w14:paraId="61DE78C2" w14:textId="77777777" w:rsidR="001721EA" w:rsidRPr="001721EA" w:rsidRDefault="001721EA" w:rsidP="0029082A">
      <w:pPr>
        <w:pStyle w:val="ListParagraph"/>
        <w:numPr>
          <w:ilvl w:val="0"/>
          <w:numId w:val="5"/>
        </w:numPr>
        <w:spacing w:after="240" w:line="360" w:lineRule="auto"/>
        <w:jc w:val="both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________________________________________________________________________</w:t>
      </w:r>
    </w:p>
    <w:p w14:paraId="2ECB9879" w14:textId="77777777" w:rsidR="0029082A" w:rsidRPr="001721EA" w:rsidRDefault="00BA6E6B" w:rsidP="0029082A">
      <w:pPr>
        <w:spacing w:line="360" w:lineRule="auto"/>
        <w:rPr>
          <w:rFonts w:ascii="Chalkboard" w:hAnsi="Chalkboard"/>
          <w:b/>
          <w:sz w:val="22"/>
          <w:szCs w:val="22"/>
        </w:rPr>
      </w:pPr>
      <w:r w:rsidRPr="001721EA">
        <w:rPr>
          <w:rFonts w:ascii="Chalkboard" w:hAnsi="Chalkboard"/>
          <w:b/>
          <w:sz w:val="22"/>
          <w:szCs w:val="22"/>
        </w:rPr>
        <w:t>Color code</w:t>
      </w:r>
      <w:r w:rsidR="0029082A" w:rsidRPr="001721EA">
        <w:rPr>
          <w:rFonts w:ascii="Chalkboard" w:hAnsi="Chalkboard"/>
          <w:b/>
          <w:sz w:val="22"/>
          <w:szCs w:val="22"/>
        </w:rPr>
        <w:t xml:space="preserve"> your gel:</w:t>
      </w:r>
    </w:p>
    <w:p w14:paraId="53A5264F" w14:textId="77777777" w:rsidR="00892048" w:rsidRPr="002C588E" w:rsidRDefault="001721EA" w:rsidP="00892048">
      <w:pPr>
        <w:spacing w:after="240"/>
        <w:ind w:left="4950" w:hanging="4950"/>
        <w:jc w:val="right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9379A0" wp14:editId="7CADD4A6">
                <wp:simplePos x="0" y="0"/>
                <wp:positionH relativeFrom="column">
                  <wp:posOffset>2590800</wp:posOffset>
                </wp:positionH>
                <wp:positionV relativeFrom="paragraph">
                  <wp:posOffset>182880</wp:posOffset>
                </wp:positionV>
                <wp:extent cx="4216400" cy="195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67209" w14:textId="77777777" w:rsidR="00892048" w:rsidRPr="001721EA" w:rsidRDefault="00892048" w:rsidP="001721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1E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Draw an arrow outside the “gel” to show which d</w:t>
                            </w:r>
                            <w:r w:rsidR="001721E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irection electricity is flowing</w:t>
                            </w:r>
                          </w:p>
                          <w:p w14:paraId="10918D4D" w14:textId="77777777" w:rsidR="00892048" w:rsidRPr="001721EA" w:rsidRDefault="00892048" w:rsidP="0089204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E68822" w14:textId="77777777" w:rsidR="00892048" w:rsidRPr="001721EA" w:rsidRDefault="00892048" w:rsidP="001721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1E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Put a star next to the gel to show where the </w:t>
                            </w:r>
                            <w:r w:rsidR="001721EA" w:rsidRPr="001721E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color molecules</w:t>
                            </w:r>
                            <w:r w:rsidR="001721E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started</w:t>
                            </w:r>
                          </w:p>
                          <w:p w14:paraId="39014CEE" w14:textId="77777777" w:rsidR="001721EA" w:rsidRPr="001721EA" w:rsidRDefault="001721EA" w:rsidP="0089204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F1125E" w14:textId="77777777" w:rsidR="001721EA" w:rsidRPr="001721EA" w:rsidRDefault="001721EA" w:rsidP="001721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1E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Draw a circle around the largest color mole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cule</w:t>
                            </w:r>
                          </w:p>
                          <w:p w14:paraId="185A53B4" w14:textId="77777777" w:rsidR="001721EA" w:rsidRPr="001721EA" w:rsidRDefault="001721EA" w:rsidP="0089204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49D2AB" w14:textId="77777777" w:rsidR="001721EA" w:rsidRPr="001721EA" w:rsidRDefault="001721EA" w:rsidP="001721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21E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Draw a rectangle around the smallest color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04pt;margin-top:14.4pt;width:332pt;height:15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" fillcolor="white [3201]" stroked="f" strokeweight=".5pt">
                <v:textbox>
                  <w:txbxContent>
                    <w:p w:rsidR="00892048" w:rsidRPr="001721EA" w:rsidRDefault="00892048" w:rsidP="001721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21E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Draw an arrow outside the “gel” to show which d</w:t>
                      </w:r>
                      <w:r w:rsidR="001721E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irection electricity is flowing</w:t>
                      </w:r>
                    </w:p>
                    <w:p w:rsidR="00892048" w:rsidRPr="001721EA" w:rsidRDefault="00892048" w:rsidP="00892048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92048" w:rsidRPr="001721EA" w:rsidRDefault="00892048" w:rsidP="001721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21E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Put a star next to the gel to show where the </w:t>
                      </w:r>
                      <w:r w:rsidR="001721EA" w:rsidRPr="001721E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color molecules</w:t>
                      </w:r>
                      <w:r w:rsidR="001721E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started</w:t>
                      </w:r>
                    </w:p>
                    <w:p w:rsidR="001721EA" w:rsidRPr="001721EA" w:rsidRDefault="001721EA" w:rsidP="00892048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21EA" w:rsidRPr="001721EA" w:rsidRDefault="001721EA" w:rsidP="001721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21E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Draw a circle around the largest color mole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cule</w:t>
                      </w:r>
                    </w:p>
                    <w:p w:rsidR="001721EA" w:rsidRPr="001721EA" w:rsidRDefault="001721EA" w:rsidP="00892048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21EA" w:rsidRPr="001721EA" w:rsidRDefault="001721EA" w:rsidP="001721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21E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Draw a rectangle around the smallest color molecule</w:t>
                      </w:r>
                    </w:p>
                  </w:txbxContent>
                </v:textbox>
              </v:shape>
            </w:pict>
          </mc:Fallback>
        </mc:AlternateContent>
      </w:r>
      <w:r w:rsidR="00CF2DE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C3E93B" wp14:editId="7DD738E6">
                <wp:simplePos x="0" y="0"/>
                <wp:positionH relativeFrom="column">
                  <wp:posOffset>1574800</wp:posOffset>
                </wp:positionH>
                <wp:positionV relativeFrom="paragraph">
                  <wp:posOffset>158750</wp:posOffset>
                </wp:positionV>
                <wp:extent cx="330200" cy="1524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1A94B" id="Rectangle 6" o:spid="_x0000_s1026" style="position:absolute;margin-left:124pt;margin-top:12.5pt;width:26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" fillcolor="white [3212]" strokecolor="black [3213]" strokeweight="1pt"/>
            </w:pict>
          </mc:Fallback>
        </mc:AlternateContent>
      </w:r>
      <w:r w:rsidR="00CF2DE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AEBFCC" wp14:editId="7F00D2D7">
                <wp:simplePos x="0" y="0"/>
                <wp:positionH relativeFrom="column">
                  <wp:posOffset>139700</wp:posOffset>
                </wp:positionH>
                <wp:positionV relativeFrom="paragraph">
                  <wp:posOffset>158750</wp:posOffset>
                </wp:positionV>
                <wp:extent cx="330200" cy="1524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3EE8" id="Rectangle 12" o:spid="_x0000_s1026" style="position:absolute;margin-left:11pt;margin-top:12.5pt;width:26pt;height:12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" fillcolor="white [3212]" strokecolor="black [3213]" strokeweight="1pt"/>
            </w:pict>
          </mc:Fallback>
        </mc:AlternateContent>
      </w:r>
      <w:r w:rsidR="00CF2DE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A58B39" wp14:editId="32DAF322">
                <wp:simplePos x="0" y="0"/>
                <wp:positionH relativeFrom="column">
                  <wp:posOffset>1104900</wp:posOffset>
                </wp:positionH>
                <wp:positionV relativeFrom="paragraph">
                  <wp:posOffset>158750</wp:posOffset>
                </wp:positionV>
                <wp:extent cx="330200" cy="1524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FC85" id="Rectangle 10" o:spid="_x0000_s1026" style="position:absolute;margin-left:87pt;margin-top:12.5pt;width:26pt;height:1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" fillcolor="white [3212]" strokecolor="black [3213]" strokeweight="1pt"/>
            </w:pict>
          </mc:Fallback>
        </mc:AlternateContent>
      </w:r>
      <w:r w:rsidR="00CF2DE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AE28A2" wp14:editId="78599B0D">
                <wp:simplePos x="0" y="0"/>
                <wp:positionH relativeFrom="column">
                  <wp:posOffset>139700</wp:posOffset>
                </wp:positionH>
                <wp:positionV relativeFrom="paragraph">
                  <wp:posOffset>158750</wp:posOffset>
                </wp:positionV>
                <wp:extent cx="330200" cy="1397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38F24" id="Rectangle 3" o:spid="_x0000_s1026" style="position:absolute;margin-left:11pt;margin-top:12.5pt;width:26pt;height:1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" fillcolor="white [3212]" strokecolor="black [3213]" strokeweight="1pt"/>
            </w:pict>
          </mc:Fallback>
        </mc:AlternateContent>
      </w:r>
      <w:r w:rsidR="00CF2DE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9E3783" wp14:editId="70C464BE">
                <wp:simplePos x="0" y="0"/>
                <wp:positionH relativeFrom="column">
                  <wp:posOffset>622300</wp:posOffset>
                </wp:positionH>
                <wp:positionV relativeFrom="paragraph">
                  <wp:posOffset>158750</wp:posOffset>
                </wp:positionV>
                <wp:extent cx="330200" cy="152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AD946" id="Rectangle 4" o:spid="_x0000_s1026" style="position:absolute;margin-left:49pt;margin-top:12.5pt;width:26pt;height:1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" fillcolor="white [3212]" strokecolor="black [3213]" strokeweight="1pt"/>
            </w:pict>
          </mc:Fallback>
        </mc:AlternateContent>
      </w:r>
      <w:r w:rsidR="00CF2DE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59CA28" wp14:editId="44AD2132">
                <wp:simplePos x="0" y="0"/>
                <wp:positionH relativeFrom="column">
                  <wp:posOffset>1104900</wp:posOffset>
                </wp:positionH>
                <wp:positionV relativeFrom="paragraph">
                  <wp:posOffset>158750</wp:posOffset>
                </wp:positionV>
                <wp:extent cx="330200" cy="139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C5910" id="Rectangle 5" o:spid="_x0000_s1026" style="position:absolute;margin-left:87pt;margin-top:12.5pt;width:26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" fillcolor="white [3212]" strokecolor="black [3213]" strokeweight="1pt"/>
            </w:pict>
          </mc:Fallback>
        </mc:AlternateContent>
      </w:r>
      <w:r w:rsidR="00CF2DE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DF4BA3" wp14:editId="51658933">
                <wp:simplePos x="0" y="0"/>
                <wp:positionH relativeFrom="column">
                  <wp:posOffset>1524000</wp:posOffset>
                </wp:positionH>
                <wp:positionV relativeFrom="paragraph">
                  <wp:posOffset>19050</wp:posOffset>
                </wp:positionV>
                <wp:extent cx="0" cy="24003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1A14C" id="Straight Connector 9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.5pt" to="120pt,1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="00CF2DEB" w:rsidRPr="002C588E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4D5354" wp14:editId="14828347">
                <wp:simplePos x="0" y="0"/>
                <wp:positionH relativeFrom="column">
                  <wp:posOffset>63500</wp:posOffset>
                </wp:positionH>
                <wp:positionV relativeFrom="paragraph">
                  <wp:posOffset>19050</wp:posOffset>
                </wp:positionV>
                <wp:extent cx="1930400" cy="2400300"/>
                <wp:effectExtent l="12700" t="1270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DD55" id="Rectangle 2" o:spid="_x0000_s1026" style="position:absolute;margin-left:5pt;margin-top:1.5pt;width:152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" strokecolor="black [3213]" strokeweight="1.5pt">
                <v:path arrowok="t"/>
              </v:rect>
            </w:pict>
          </mc:Fallback>
        </mc:AlternateContent>
      </w:r>
      <w:r w:rsidR="00952809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F2F263" wp14:editId="1C49B7A1">
                <wp:simplePos x="0" y="0"/>
                <wp:positionH relativeFrom="column">
                  <wp:posOffset>1016000</wp:posOffset>
                </wp:positionH>
                <wp:positionV relativeFrom="paragraph">
                  <wp:posOffset>19050</wp:posOffset>
                </wp:positionV>
                <wp:extent cx="0" cy="240030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2E6F3" id="Straight Connector 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1.5pt" to="80pt,1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952809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16521C" wp14:editId="1A58E5F9">
                <wp:simplePos x="0" y="0"/>
                <wp:positionH relativeFrom="column">
                  <wp:posOffset>533400</wp:posOffset>
                </wp:positionH>
                <wp:positionV relativeFrom="paragraph">
                  <wp:posOffset>19050</wp:posOffset>
                </wp:positionV>
                <wp:extent cx="0" cy="24003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9C7E1" id="Straight Connector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.5pt" to="42pt,1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  <w:r w:rsidR="0041405C" w:rsidRPr="002C588E">
        <w:rPr>
          <w:rFonts w:ascii="Chalkboard" w:hAnsi="Chalkboard"/>
          <w:sz w:val="22"/>
          <w:szCs w:val="22"/>
        </w:rPr>
        <w:t xml:space="preserve">            </w:t>
      </w:r>
      <w:r w:rsidR="002005F5" w:rsidRPr="002C588E">
        <w:rPr>
          <w:rFonts w:ascii="Chalkboard" w:hAnsi="Chalkboard"/>
          <w:sz w:val="22"/>
          <w:szCs w:val="22"/>
        </w:rPr>
        <w:t xml:space="preserve">                               </w:t>
      </w:r>
      <w:r w:rsidR="0041405C" w:rsidRPr="002C588E">
        <w:rPr>
          <w:rFonts w:ascii="Chalkboard" w:hAnsi="Chalkboard"/>
          <w:sz w:val="22"/>
          <w:szCs w:val="22"/>
        </w:rPr>
        <w:t xml:space="preserve">  </w:t>
      </w:r>
    </w:p>
    <w:p w14:paraId="01BB8210" w14:textId="77777777" w:rsidR="0041405C" w:rsidRPr="002C588E" w:rsidRDefault="0041405C" w:rsidP="0041405C">
      <w:pPr>
        <w:spacing w:after="240"/>
        <w:ind w:left="4950" w:hanging="4950"/>
        <w:jc w:val="right"/>
        <w:rPr>
          <w:rFonts w:ascii="Chalkboard" w:hAnsi="Chalkboard"/>
          <w:sz w:val="22"/>
          <w:szCs w:val="22"/>
        </w:rPr>
      </w:pPr>
      <w:r w:rsidRPr="002C588E">
        <w:rPr>
          <w:rFonts w:ascii="Chalkboard" w:hAnsi="Chalkboard"/>
          <w:sz w:val="22"/>
          <w:szCs w:val="22"/>
        </w:rPr>
        <w:t>.</w:t>
      </w:r>
    </w:p>
    <w:p w14:paraId="11795FBB" w14:textId="77777777" w:rsidR="0041405C" w:rsidRPr="002C588E" w:rsidRDefault="0041405C" w:rsidP="0041405C">
      <w:pPr>
        <w:spacing w:after="240"/>
        <w:ind w:left="4950" w:hanging="4950"/>
        <w:jc w:val="right"/>
        <w:rPr>
          <w:rFonts w:ascii="Chalkboard" w:hAnsi="Chalkboard"/>
          <w:sz w:val="22"/>
          <w:szCs w:val="22"/>
        </w:rPr>
      </w:pPr>
    </w:p>
    <w:p w14:paraId="785A3A16" w14:textId="77777777" w:rsidR="0041405C" w:rsidRPr="002C588E" w:rsidRDefault="0041405C" w:rsidP="0041405C">
      <w:pPr>
        <w:spacing w:after="240"/>
        <w:ind w:left="4950" w:hanging="4950"/>
        <w:jc w:val="right"/>
        <w:rPr>
          <w:rFonts w:ascii="Chalkboard" w:hAnsi="Chalkboard"/>
          <w:sz w:val="22"/>
          <w:szCs w:val="22"/>
        </w:rPr>
      </w:pPr>
    </w:p>
    <w:p w14:paraId="387354D4" w14:textId="77777777" w:rsidR="002C588E" w:rsidRDefault="002C588E" w:rsidP="00374A6F">
      <w:pPr>
        <w:spacing w:after="240"/>
        <w:ind w:left="4950" w:hanging="4950"/>
        <w:jc w:val="both"/>
        <w:rPr>
          <w:rFonts w:ascii="Chalkboard" w:hAnsi="Chalkboard"/>
          <w:b/>
          <w:sz w:val="22"/>
          <w:szCs w:val="22"/>
        </w:rPr>
      </w:pPr>
    </w:p>
    <w:p w14:paraId="3B8A2627" w14:textId="77777777" w:rsidR="00BA6E6B" w:rsidRPr="002C588E" w:rsidRDefault="00BA6E6B" w:rsidP="00374A6F">
      <w:pPr>
        <w:spacing w:after="240"/>
        <w:ind w:left="4950" w:hanging="4950"/>
        <w:jc w:val="both"/>
        <w:rPr>
          <w:rFonts w:ascii="Chalkboard" w:hAnsi="Chalkboard"/>
          <w:b/>
          <w:sz w:val="22"/>
          <w:szCs w:val="22"/>
        </w:rPr>
      </w:pPr>
    </w:p>
    <w:p w14:paraId="3DE6778A" w14:textId="77777777" w:rsidR="00892048" w:rsidRDefault="00892048" w:rsidP="00892048"/>
    <w:p w14:paraId="44A5E4BA" w14:textId="1A7E8D8D" w:rsidR="004312CD" w:rsidRDefault="004312CD" w:rsidP="00380B41">
      <w:pPr>
        <w:spacing w:after="240"/>
        <w:rPr>
          <w:rFonts w:ascii="Chalkboard" w:hAnsi="Chalkboard"/>
          <w:sz w:val="22"/>
          <w:szCs w:val="22"/>
        </w:rPr>
      </w:pPr>
    </w:p>
    <w:p w14:paraId="04090C6E" w14:textId="77777777" w:rsidR="00380B41" w:rsidRDefault="00380B41" w:rsidP="00380B41">
      <w:pPr>
        <w:spacing w:after="240"/>
        <w:rPr>
          <w:rFonts w:ascii="Chalkboard" w:hAnsi="Chalkboard"/>
          <w:sz w:val="22"/>
          <w:szCs w:val="22"/>
        </w:rPr>
      </w:pPr>
      <w:bookmarkStart w:id="0" w:name="_GoBack"/>
      <w:bookmarkEnd w:id="0"/>
    </w:p>
    <w:p w14:paraId="2B448DB6" w14:textId="77777777" w:rsidR="001721EA" w:rsidRPr="001721EA" w:rsidRDefault="001721EA" w:rsidP="001721EA">
      <w:pPr>
        <w:spacing w:after="240"/>
        <w:jc w:val="center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Analysis</w:t>
      </w:r>
    </w:p>
    <w:p w14:paraId="7FFD464C" w14:textId="77777777" w:rsidR="001721EA" w:rsidRDefault="005F6C99" w:rsidP="004312CD">
      <w:pPr>
        <w:spacing w:after="24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5. </w:t>
      </w:r>
      <w:r w:rsidR="001721EA">
        <w:rPr>
          <w:rFonts w:ascii="Chalkboard" w:hAnsi="Chalkboard"/>
          <w:sz w:val="22"/>
          <w:szCs w:val="22"/>
        </w:rPr>
        <w:t>Claim:</w:t>
      </w:r>
      <w:r w:rsidR="0083729C">
        <w:rPr>
          <w:rFonts w:ascii="Chalkboard" w:hAnsi="Chalkboard"/>
          <w:sz w:val="22"/>
          <w:szCs w:val="22"/>
        </w:rPr>
        <w:t xml:space="preserve"> ______________________ is the </w:t>
      </w:r>
      <w:r w:rsidR="0083729C" w:rsidRPr="0083729C">
        <w:rPr>
          <w:rFonts w:ascii="Chalkboard" w:hAnsi="Chalkboard"/>
          <w:b/>
          <w:sz w:val="22"/>
          <w:szCs w:val="22"/>
        </w:rPr>
        <w:t>largest</w:t>
      </w:r>
      <w:r w:rsidR="0083729C">
        <w:rPr>
          <w:rFonts w:ascii="Chalkboard" w:hAnsi="Chalkboard"/>
          <w:sz w:val="22"/>
          <w:szCs w:val="22"/>
        </w:rPr>
        <w:t xml:space="preserve"> color molecule. </w:t>
      </w:r>
    </w:p>
    <w:p w14:paraId="327EC0E1" w14:textId="5C677813" w:rsidR="001721EA" w:rsidRDefault="001721EA" w:rsidP="004312CD">
      <w:pPr>
        <w:spacing w:after="24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Evide</w:t>
      </w:r>
      <w:r w:rsidR="0083729C">
        <w:rPr>
          <w:rFonts w:ascii="Chalkboard" w:hAnsi="Chalkboard"/>
          <w:sz w:val="22"/>
          <w:szCs w:val="22"/>
        </w:rPr>
        <w:t>nce: (</w:t>
      </w:r>
      <w:r w:rsidR="002353AB">
        <w:rPr>
          <w:rFonts w:ascii="Chalkboard" w:hAnsi="Chalkboard"/>
          <w:sz w:val="22"/>
          <w:szCs w:val="22"/>
        </w:rPr>
        <w:t>Using your gel as a reference, p</w:t>
      </w:r>
      <w:r w:rsidR="0083729C">
        <w:rPr>
          <w:rFonts w:ascii="Chalkboard" w:hAnsi="Chalkboard"/>
          <w:sz w:val="22"/>
          <w:szCs w:val="22"/>
        </w:rPr>
        <w:t>rovide data that supports your claim)</w:t>
      </w:r>
    </w:p>
    <w:p w14:paraId="43BA4789" w14:textId="77777777" w:rsidR="005F6C99" w:rsidRPr="00127FAD" w:rsidRDefault="005F6C99" w:rsidP="005F6C99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5C573DC4" w14:textId="77777777" w:rsidR="001721EA" w:rsidRDefault="001721EA" w:rsidP="004312CD">
      <w:pPr>
        <w:spacing w:after="24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Reasoning:</w:t>
      </w:r>
      <w:r w:rsidR="0083729C" w:rsidRPr="0083729C">
        <w:rPr>
          <w:rFonts w:ascii="Chalkboard" w:hAnsi="Chalkboard"/>
          <w:sz w:val="22"/>
          <w:szCs w:val="22"/>
        </w:rPr>
        <w:t xml:space="preserve"> </w:t>
      </w:r>
      <w:r w:rsidR="0083729C">
        <w:rPr>
          <w:rFonts w:ascii="Chalkboard" w:hAnsi="Chalkboard"/>
          <w:sz w:val="22"/>
          <w:szCs w:val="22"/>
        </w:rPr>
        <w:t>(Write a statement that connects your evidence to your claim about which molecule is the largest)</w:t>
      </w:r>
    </w:p>
    <w:p w14:paraId="19E970BB" w14:textId="77777777" w:rsidR="005F6C99" w:rsidRPr="00127FAD" w:rsidRDefault="005F6C99" w:rsidP="005F6C99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2B967852" w14:textId="77777777" w:rsidR="005F6C99" w:rsidRDefault="005F6C99" w:rsidP="005F6C99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4692B915" w14:textId="77777777" w:rsidR="005F6C99" w:rsidRDefault="005F6C99" w:rsidP="005F6C99">
      <w:pPr>
        <w:spacing w:after="240" w:line="360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6. </w:t>
      </w:r>
      <w:r w:rsidR="001721EA">
        <w:rPr>
          <w:rFonts w:ascii="Chalkboard" w:hAnsi="Chalkboard"/>
          <w:sz w:val="22"/>
          <w:szCs w:val="22"/>
        </w:rPr>
        <w:t xml:space="preserve">Claim: </w:t>
      </w:r>
      <w:r w:rsidR="0083729C">
        <w:rPr>
          <w:rFonts w:ascii="Chalkboard" w:hAnsi="Chalkboard"/>
          <w:sz w:val="22"/>
          <w:szCs w:val="22"/>
        </w:rPr>
        <w:t xml:space="preserve">______________________ is the </w:t>
      </w:r>
      <w:r w:rsidR="0083729C" w:rsidRPr="0083729C">
        <w:rPr>
          <w:rFonts w:ascii="Chalkboard" w:hAnsi="Chalkboard"/>
          <w:b/>
          <w:sz w:val="22"/>
          <w:szCs w:val="22"/>
        </w:rPr>
        <w:t>smallest</w:t>
      </w:r>
      <w:r w:rsidR="0083729C">
        <w:rPr>
          <w:rFonts w:ascii="Chalkboard" w:hAnsi="Chalkboard"/>
          <w:sz w:val="22"/>
          <w:szCs w:val="22"/>
        </w:rPr>
        <w:t xml:space="preserve"> color molecule.</w:t>
      </w:r>
    </w:p>
    <w:p w14:paraId="05D32590" w14:textId="77777777" w:rsidR="005F6C99" w:rsidRDefault="005F6C99" w:rsidP="005F6C99">
      <w:pPr>
        <w:spacing w:after="240" w:line="360" w:lineRule="auto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Evidence: (</w:t>
      </w:r>
      <w:r w:rsidR="00F9651C">
        <w:rPr>
          <w:rFonts w:ascii="Chalkboard" w:hAnsi="Chalkboard"/>
          <w:sz w:val="22"/>
          <w:szCs w:val="22"/>
        </w:rPr>
        <w:t>How do you know?</w:t>
      </w:r>
      <w:r>
        <w:rPr>
          <w:rFonts w:ascii="Chalkboard" w:hAnsi="Chalkboard"/>
          <w:sz w:val="22"/>
          <w:szCs w:val="22"/>
        </w:rPr>
        <w:t>)</w:t>
      </w:r>
    </w:p>
    <w:p w14:paraId="1054AB01" w14:textId="77777777" w:rsidR="005F6C99" w:rsidRPr="00127FAD" w:rsidRDefault="005F6C99" w:rsidP="005F6C99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1B3106DA" w14:textId="77777777" w:rsidR="005F6C99" w:rsidRDefault="005F6C99" w:rsidP="005F6C99">
      <w:pPr>
        <w:spacing w:after="24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Reasoning:</w:t>
      </w:r>
      <w:r w:rsidRPr="0083729C">
        <w:rPr>
          <w:rFonts w:ascii="Chalkboard" w:hAnsi="Chalkboard"/>
          <w:sz w:val="22"/>
          <w:szCs w:val="22"/>
        </w:rPr>
        <w:t xml:space="preserve"> </w:t>
      </w:r>
      <w:r>
        <w:rPr>
          <w:rFonts w:ascii="Chalkboard" w:hAnsi="Chalkboard"/>
          <w:sz w:val="22"/>
          <w:szCs w:val="22"/>
        </w:rPr>
        <w:t>(</w:t>
      </w:r>
      <w:r w:rsidR="00F9651C">
        <w:rPr>
          <w:rFonts w:ascii="Chalkboard" w:hAnsi="Chalkboard"/>
          <w:sz w:val="22"/>
          <w:szCs w:val="22"/>
        </w:rPr>
        <w:t>What is the significance of your evidence?)</w:t>
      </w:r>
    </w:p>
    <w:p w14:paraId="42E0A998" w14:textId="77777777" w:rsidR="005F6C99" w:rsidRPr="00127FAD" w:rsidRDefault="005F6C99" w:rsidP="005F6C99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3FD7023D" w14:textId="77777777" w:rsidR="005F6C99" w:rsidRDefault="005F6C99" w:rsidP="001721EA">
      <w:pPr>
        <w:spacing w:after="240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367DA5B8" w14:textId="77777777" w:rsidR="006F41E4" w:rsidRPr="006F41E4" w:rsidRDefault="006F41E4" w:rsidP="006F41E4">
      <w:pPr>
        <w:spacing w:after="240"/>
        <w:ind w:left="4950" w:hanging="4950"/>
        <w:jc w:val="center"/>
        <w:rPr>
          <w:rFonts w:ascii="Chalkboard" w:hAnsi="Chalkboard"/>
          <w:b/>
        </w:rPr>
      </w:pPr>
      <w:r w:rsidRPr="006F41E4">
        <w:rPr>
          <w:rFonts w:ascii="Chalkboard" w:hAnsi="Chalkboard"/>
          <w:b/>
        </w:rPr>
        <w:t>Challenge!</w:t>
      </w:r>
    </w:p>
    <w:p w14:paraId="0D4B493B" w14:textId="77777777" w:rsidR="00BA6E6B" w:rsidRDefault="005F6C99" w:rsidP="00BA6E6B">
      <w:pPr>
        <w:spacing w:after="240"/>
        <w:ind w:left="4950" w:hanging="4950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What</w:t>
      </w:r>
      <w:r w:rsidR="00BA6E6B" w:rsidRPr="002C588E">
        <w:rPr>
          <w:rFonts w:ascii="Chalkboard" w:hAnsi="Chalkboard"/>
          <w:sz w:val="22"/>
          <w:szCs w:val="22"/>
        </w:rPr>
        <w:t xml:space="preserve"> happened to the gree</w:t>
      </w:r>
      <w:r>
        <w:rPr>
          <w:rFonts w:ascii="Chalkboard" w:hAnsi="Chalkboard"/>
          <w:sz w:val="22"/>
          <w:szCs w:val="22"/>
        </w:rPr>
        <w:t>n food coloring the experiment?</w:t>
      </w:r>
    </w:p>
    <w:p w14:paraId="1C45178E" w14:textId="77777777" w:rsidR="00F620AA" w:rsidRPr="00127FAD" w:rsidRDefault="00F620AA" w:rsidP="00F620AA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21A56221" w14:textId="77777777" w:rsidR="0083729C" w:rsidRDefault="00F620AA" w:rsidP="0083729C">
      <w:pPr>
        <w:spacing w:line="360" w:lineRule="auto"/>
        <w:rPr>
          <w:rFonts w:ascii="Chalkboard" w:hAnsi="Chalkboard"/>
          <w:sz w:val="22"/>
          <w:szCs w:val="22"/>
        </w:rPr>
      </w:pPr>
      <w:r w:rsidRPr="00127FAD">
        <w:rPr>
          <w:rFonts w:ascii="Chalkboard" w:hAnsi="Chalkboard"/>
          <w:sz w:val="22"/>
          <w:szCs w:val="22"/>
        </w:rPr>
        <w:t>______________________________________________________________________</w:t>
      </w:r>
      <w:r>
        <w:rPr>
          <w:rFonts w:ascii="Chalkboard" w:hAnsi="Chalkboard"/>
          <w:sz w:val="22"/>
          <w:szCs w:val="22"/>
        </w:rPr>
        <w:t>_______</w:t>
      </w:r>
    </w:p>
    <w:p w14:paraId="316787D6" w14:textId="68FFDCEF" w:rsidR="001721EA" w:rsidRPr="002C588E" w:rsidRDefault="00740742" w:rsidP="00952F6E">
      <w:pPr>
        <w:spacing w:after="240"/>
        <w:rPr>
          <w:rFonts w:ascii="Chalkboard" w:hAnsi="Chalkboard"/>
          <w:sz w:val="22"/>
          <w:szCs w:val="22"/>
        </w:rPr>
      </w:pPr>
      <w:r>
        <w:rPr>
          <w:noProof/>
        </w:rPr>
        <w:pict w14:anchorId="2FC8C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6" type="#_x0000_t75" alt="Image result for gel electrophoresis result" style="position:absolute;margin-left:0;margin-top:24.05pt;width:150.9pt;height:198.7pt;z-index:251679232;visibility:visible;mso-wrap-style:square;mso-wrap-edited:f;mso-width-percent:0;mso-height-percent:0;mso-width-percent:0;mso-height-percent:0">
            <v:imagedata r:id="rId9" o:title="dnatest1"/>
            <o:lock v:ext="edit" aspectratio="f"/>
          </v:shape>
        </w:pict>
      </w:r>
      <w:r w:rsidR="00952F6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7B46B5" wp14:editId="2318E892">
                <wp:simplePos x="0" y="0"/>
                <wp:positionH relativeFrom="column">
                  <wp:posOffset>1975104</wp:posOffset>
                </wp:positionH>
                <wp:positionV relativeFrom="paragraph">
                  <wp:posOffset>305562</wp:posOffset>
                </wp:positionV>
                <wp:extent cx="4900930" cy="2523744"/>
                <wp:effectExtent l="0" t="0" r="127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252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08620" w14:textId="63364F08" w:rsidR="00952F6E" w:rsidRDefault="00952F6E" w:rsidP="00952F6E">
                            <w:pPr>
                              <w:spacing w:after="240" w:line="276" w:lineRule="auto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2C58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</w:t>
                            </w:r>
                            <w:r w:rsidR="002353A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 human genomes are 99.9% similar explain how</w:t>
                            </w:r>
                            <w:r w:rsidRPr="002C58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gel electrophoresis</w:t>
                            </w:r>
                            <w:r w:rsidR="002353A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 w:rsidRPr="002C58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be used to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2C58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dentify individuals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rule out suspects</w:t>
                            </w:r>
                            <w:r w:rsidRPr="002C588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Use the diagram on the left to support your answer.</w:t>
                            </w:r>
                          </w:p>
                          <w:p w14:paraId="4B2CB3B4" w14:textId="77777777" w:rsidR="00952F6E" w:rsidRDefault="00952F6E" w:rsidP="00952F6E">
                            <w:pPr>
                              <w:spacing w:line="360" w:lineRule="auto"/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33CCB8F0" w14:textId="77777777" w:rsidR="00952F6E" w:rsidRDefault="00952F6E" w:rsidP="00952F6E">
                            <w:pPr>
                              <w:spacing w:line="360" w:lineRule="auto"/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0B7629C9" w14:textId="77777777" w:rsidR="00952F6E" w:rsidRDefault="00952F6E" w:rsidP="00952F6E">
                            <w:pPr>
                              <w:spacing w:line="360" w:lineRule="auto"/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4F2DBA31" w14:textId="77777777" w:rsidR="00952F6E" w:rsidRDefault="00952F6E" w:rsidP="00952F6E">
                            <w:pPr>
                              <w:spacing w:line="360" w:lineRule="auto"/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2F797FAB" w14:textId="77777777" w:rsidR="00952F6E" w:rsidRDefault="00952F6E" w:rsidP="00952F6E">
                            <w:pPr>
                              <w:spacing w:line="360" w:lineRule="auto"/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6A26E0E5" w14:textId="77777777" w:rsidR="00952F6E" w:rsidRDefault="00952F6E" w:rsidP="00952F6E">
                            <w:pPr>
                              <w:spacing w:line="360" w:lineRule="auto"/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_____________________________________________________</w:t>
                            </w:r>
                          </w:p>
                          <w:p w14:paraId="79E2B30A" w14:textId="08FB8291" w:rsidR="00952F6E" w:rsidRPr="002C588E" w:rsidRDefault="00952F6E" w:rsidP="00952F6E">
                            <w:pPr>
                              <w:spacing w:after="240" w:line="360" w:lineRule="auto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71E85D92" w14:textId="77777777" w:rsidR="00952F6E" w:rsidRDefault="00952F6E" w:rsidP="00952F6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B46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55.5pt;margin-top:24.05pt;width:385.9pt;height:198.7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" fillcolor="white [3201]" stroked="f" strokeweight=".5pt">
                <v:textbox>
                  <w:txbxContent>
                    <w:p w14:paraId="32708620" w14:textId="63364F08" w:rsidR="00952F6E" w:rsidRDefault="00952F6E" w:rsidP="00952F6E">
                      <w:pPr>
                        <w:spacing w:after="240" w:line="276" w:lineRule="auto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2C588E">
                        <w:rPr>
                          <w:rFonts w:ascii="Chalkboard" w:hAnsi="Chalkboard"/>
                          <w:sz w:val="22"/>
                          <w:szCs w:val="22"/>
                        </w:rPr>
                        <w:t>I</w:t>
                      </w:r>
                      <w:r w:rsidR="002353AB">
                        <w:rPr>
                          <w:rFonts w:ascii="Chalkboard" w:hAnsi="Chalkboard"/>
                          <w:sz w:val="22"/>
                          <w:szCs w:val="22"/>
                        </w:rPr>
                        <w:t>f human genomes are 99.9% similar explain how</w:t>
                      </w:r>
                      <w:r w:rsidRPr="002C588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gel electrophoresis</w:t>
                      </w:r>
                      <w:r w:rsidR="002353A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can </w:t>
                      </w:r>
                      <w:r w:rsidRPr="002C588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be used to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</w:t>
                      </w:r>
                      <w:r w:rsidRPr="002C588E">
                        <w:rPr>
                          <w:rFonts w:ascii="Chalkboard" w:hAnsi="Chalkboard"/>
                          <w:sz w:val="22"/>
                          <w:szCs w:val="22"/>
                        </w:rPr>
                        <w:t>dentify individuals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rule out suspects</w:t>
                      </w:r>
                      <w:r w:rsidRPr="002C588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Use the diagram on the left to support your answer.</w:t>
                      </w:r>
                    </w:p>
                    <w:p w14:paraId="4B2CB3B4" w14:textId="77777777" w:rsidR="00952F6E" w:rsidRDefault="00952F6E" w:rsidP="00952F6E">
                      <w:pPr>
                        <w:spacing w:line="360" w:lineRule="auto"/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33CCB8F0" w14:textId="77777777" w:rsidR="00952F6E" w:rsidRDefault="00952F6E" w:rsidP="00952F6E">
                      <w:pPr>
                        <w:spacing w:line="360" w:lineRule="auto"/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0B7629C9" w14:textId="77777777" w:rsidR="00952F6E" w:rsidRDefault="00952F6E" w:rsidP="00952F6E">
                      <w:pPr>
                        <w:spacing w:line="360" w:lineRule="auto"/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4F2DBA31" w14:textId="77777777" w:rsidR="00952F6E" w:rsidRDefault="00952F6E" w:rsidP="00952F6E">
                      <w:pPr>
                        <w:spacing w:line="360" w:lineRule="auto"/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2F797FAB" w14:textId="77777777" w:rsidR="00952F6E" w:rsidRDefault="00952F6E" w:rsidP="00952F6E">
                      <w:pPr>
                        <w:spacing w:line="360" w:lineRule="auto"/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6A26E0E5" w14:textId="77777777" w:rsidR="00952F6E" w:rsidRDefault="00952F6E" w:rsidP="00952F6E">
                      <w:pPr>
                        <w:spacing w:line="360" w:lineRule="auto"/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_____________________________________________________</w:t>
                      </w:r>
                    </w:p>
                    <w:p w14:paraId="79E2B30A" w14:textId="08FB8291" w:rsidR="00952F6E" w:rsidRPr="002C588E" w:rsidRDefault="00952F6E" w:rsidP="00952F6E">
                      <w:pPr>
                        <w:spacing w:after="240" w:line="360" w:lineRule="auto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71E85D92" w14:textId="77777777" w:rsidR="00952F6E" w:rsidRDefault="00952F6E" w:rsidP="00952F6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5D075C2" w14:textId="31735477" w:rsidR="001721EA" w:rsidRDefault="001721EA" w:rsidP="00F620AA">
      <w:pPr>
        <w:rPr>
          <w:rFonts w:ascii="Chalkboard" w:hAnsi="Chalkboard"/>
          <w:sz w:val="22"/>
          <w:szCs w:val="22"/>
        </w:rPr>
      </w:pPr>
    </w:p>
    <w:p w14:paraId="294248AD" w14:textId="77777777" w:rsidR="005F6C99" w:rsidRDefault="005F6C99" w:rsidP="00F620AA">
      <w:pPr>
        <w:rPr>
          <w:rFonts w:ascii="Chalkboard" w:hAnsi="Chalkboard"/>
          <w:sz w:val="22"/>
          <w:szCs w:val="22"/>
        </w:rPr>
      </w:pPr>
    </w:p>
    <w:sectPr w:rsidR="005F6C99" w:rsidSect="004312C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FEA7" w14:textId="77777777" w:rsidR="00740742" w:rsidRDefault="00740742">
      <w:r>
        <w:separator/>
      </w:r>
    </w:p>
  </w:endnote>
  <w:endnote w:type="continuationSeparator" w:id="0">
    <w:p w14:paraId="43FA9250" w14:textId="77777777" w:rsidR="00740742" w:rsidRDefault="0074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7153" w14:textId="77777777" w:rsidR="00CE5F59" w:rsidRPr="00C24546" w:rsidRDefault="00CE5F59">
    <w:pPr>
      <w:pStyle w:val="Footer"/>
      <w:rPr>
        <w:vanish/>
        <w:color w:val="FFFF00"/>
        <w:sz w:val="16"/>
      </w:rPr>
    </w:pPr>
    <w:r w:rsidRPr="00C24546">
      <w:rPr>
        <w:vanish/>
        <w:color w:val="FFFF00"/>
        <w:sz w:val="16"/>
      </w:rPr>
      <w:fldChar w:fldCharType="begin"/>
    </w:r>
    <w:r w:rsidRPr="00C24546">
      <w:rPr>
        <w:vanish/>
        <w:color w:val="FFFF00"/>
        <w:sz w:val="16"/>
      </w:rPr>
      <w:instrText xml:space="preserve"> FILENAME \p </w:instrText>
    </w:r>
    <w:r w:rsidRPr="00C24546">
      <w:rPr>
        <w:vanish/>
        <w:color w:val="FFFF00"/>
        <w:sz w:val="16"/>
      </w:rPr>
      <w:fldChar w:fldCharType="separate"/>
    </w:r>
    <w:r>
      <w:rPr>
        <w:noProof/>
        <w:vanish/>
        <w:color w:val="FFFF00"/>
        <w:sz w:val="16"/>
      </w:rPr>
      <w:t>donamapston:Mobile Lab:schools:handouts:Day3-questions.doc</w:t>
    </w:r>
    <w:r w:rsidRPr="00C24546">
      <w:rPr>
        <w:vanish/>
        <w:color w:val="FFFF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DD3A" w14:textId="77777777" w:rsidR="00740742" w:rsidRDefault="00740742">
      <w:r>
        <w:separator/>
      </w:r>
    </w:p>
  </w:footnote>
  <w:footnote w:type="continuationSeparator" w:id="0">
    <w:p w14:paraId="73BE1043" w14:textId="77777777" w:rsidR="00740742" w:rsidRDefault="0074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AD95" w14:textId="77777777" w:rsidR="00CE5F59" w:rsidRDefault="00CE5F59" w:rsidP="00CE5F59">
    <w:pPr>
      <w:pStyle w:val="Header"/>
      <w:jc w:val="right"/>
    </w:pPr>
    <w:r w:rsidRPr="00C9002C">
      <w:rPr>
        <w:rFonts w:ascii="Chalkboard" w:hAnsi="Chalkboard"/>
      </w:rPr>
      <w:t>Name:____________________________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3F008C"/>
    <w:multiLevelType w:val="hybridMultilevel"/>
    <w:tmpl w:val="389C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21F"/>
    <w:multiLevelType w:val="hybridMultilevel"/>
    <w:tmpl w:val="2274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0"/>
    <w:rsid w:val="00084342"/>
    <w:rsid w:val="001120F8"/>
    <w:rsid w:val="001721EA"/>
    <w:rsid w:val="001B27E1"/>
    <w:rsid w:val="001D1F63"/>
    <w:rsid w:val="001D25B4"/>
    <w:rsid w:val="001E566C"/>
    <w:rsid w:val="002005F5"/>
    <w:rsid w:val="00203BA9"/>
    <w:rsid w:val="002353AB"/>
    <w:rsid w:val="0029082A"/>
    <w:rsid w:val="002C588E"/>
    <w:rsid w:val="00374A6F"/>
    <w:rsid w:val="00380B41"/>
    <w:rsid w:val="0039079F"/>
    <w:rsid w:val="003B1365"/>
    <w:rsid w:val="003B5E97"/>
    <w:rsid w:val="0041405C"/>
    <w:rsid w:val="004312CD"/>
    <w:rsid w:val="004D3B01"/>
    <w:rsid w:val="005F6C99"/>
    <w:rsid w:val="00625AE9"/>
    <w:rsid w:val="00657812"/>
    <w:rsid w:val="006B1DD2"/>
    <w:rsid w:val="006D36BA"/>
    <w:rsid w:val="006F41E4"/>
    <w:rsid w:val="00740742"/>
    <w:rsid w:val="0083729C"/>
    <w:rsid w:val="00890B16"/>
    <w:rsid w:val="00892048"/>
    <w:rsid w:val="008E3607"/>
    <w:rsid w:val="009060A1"/>
    <w:rsid w:val="00952809"/>
    <w:rsid w:val="00952F6E"/>
    <w:rsid w:val="00A627F7"/>
    <w:rsid w:val="00AF391E"/>
    <w:rsid w:val="00AF7A1F"/>
    <w:rsid w:val="00BA6498"/>
    <w:rsid w:val="00BA6E6B"/>
    <w:rsid w:val="00C10547"/>
    <w:rsid w:val="00C346C4"/>
    <w:rsid w:val="00C61AE1"/>
    <w:rsid w:val="00C77B4A"/>
    <w:rsid w:val="00CE5F59"/>
    <w:rsid w:val="00CF2DEB"/>
    <w:rsid w:val="00D609C0"/>
    <w:rsid w:val="00D720E4"/>
    <w:rsid w:val="00D964C0"/>
    <w:rsid w:val="00DA6E90"/>
    <w:rsid w:val="00DE5D8B"/>
    <w:rsid w:val="00E32AAA"/>
    <w:rsid w:val="00E64789"/>
    <w:rsid w:val="00EA09DD"/>
    <w:rsid w:val="00F620AA"/>
    <w:rsid w:val="00F9651C"/>
    <w:rsid w:val="00FD5296"/>
    <w:rsid w:val="00FD5329"/>
    <w:rsid w:val="00FE31F1"/>
    <w:rsid w:val="00FE4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0F5148"/>
  <w14:defaultImageDpi w14:val="300"/>
  <w15:chartTrackingRefBased/>
  <w15:docId w15:val="{7AE0EFC5-EDED-7C45-8FE0-1CF62BE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47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0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7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F54903-5F71-C644-9C0F-7964E2B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295</Words>
  <Characters>1738</Characters>
  <Application>Microsoft Office Word</Application>
  <DocSecurity>0</DocSecurity>
  <Lines>124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Salk Mobile Science Lab </vt:lpstr>
    </vt:vector>
  </TitlesOfParts>
  <Company>Salk Institute for Biological Studies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Salk Mobile Science Lab </dc:title>
  <dc:subject/>
  <dc:creator>Dona Mapston</dc:creator>
  <cp:keywords/>
  <cp:lastModifiedBy>Salk Education</cp:lastModifiedBy>
  <cp:revision>26</cp:revision>
  <cp:lastPrinted>2011-12-01T00:29:00Z</cp:lastPrinted>
  <dcterms:created xsi:type="dcterms:W3CDTF">2018-08-29T00:37:00Z</dcterms:created>
  <dcterms:modified xsi:type="dcterms:W3CDTF">2018-09-06T19:06:00Z</dcterms:modified>
</cp:coreProperties>
</file>